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1496" w14:textId="62B7FE6A" w:rsidR="00F92A0D" w:rsidRDefault="00F92A0D" w:rsidP="004A703A">
      <w:r>
        <w:t>Trg svobode 4</w:t>
      </w:r>
    </w:p>
    <w:p w14:paraId="15F2C50A" w14:textId="109D9F5B" w:rsidR="00F92A0D" w:rsidRDefault="00F92A0D" w:rsidP="004A703A">
      <w:r>
        <w:t>8330 Metlika</w:t>
      </w:r>
    </w:p>
    <w:p w14:paraId="68BAE182" w14:textId="77777777" w:rsidR="00F92A0D" w:rsidRDefault="00F92A0D" w:rsidP="004A703A"/>
    <w:p w14:paraId="1F226310" w14:textId="6F78621A" w:rsidR="00F92A0D" w:rsidRDefault="00BC3989" w:rsidP="004A703A">
      <w:r>
        <w:t>Datum:</w:t>
      </w:r>
    </w:p>
    <w:p w14:paraId="2749DE98" w14:textId="77777777" w:rsidR="009B1487" w:rsidRDefault="009B1487" w:rsidP="004A703A"/>
    <w:p w14:paraId="2A2001B8" w14:textId="77777777" w:rsidR="009B1487" w:rsidRDefault="009B1487" w:rsidP="009B1487">
      <w:pPr>
        <w:jc w:val="center"/>
        <w:rPr>
          <w:sz w:val="32"/>
          <w:szCs w:val="32"/>
        </w:rPr>
      </w:pPr>
    </w:p>
    <w:p w14:paraId="69BF4722" w14:textId="14A98684" w:rsidR="009B1487" w:rsidRDefault="009B1487" w:rsidP="009B1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 L O G A </w:t>
      </w:r>
    </w:p>
    <w:p w14:paraId="3CE43233" w14:textId="77777777" w:rsidR="009B1487" w:rsidRDefault="009B1487" w:rsidP="009B1487">
      <w:pPr>
        <w:jc w:val="center"/>
        <w:rPr>
          <w:sz w:val="32"/>
          <w:szCs w:val="32"/>
        </w:rPr>
      </w:pPr>
      <w:r>
        <w:rPr>
          <w:sz w:val="32"/>
          <w:szCs w:val="32"/>
        </w:rPr>
        <w:t>ZA ODOBRITEV UPORABE PROSTOROV</w:t>
      </w:r>
    </w:p>
    <w:p w14:paraId="23F1EA19" w14:textId="2F5DCF3D" w:rsidR="009B1487" w:rsidRDefault="009B1487" w:rsidP="009B1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BELOKRANJSKEGA MUZEJA METLIKA</w:t>
      </w:r>
    </w:p>
    <w:p w14:paraId="1092A421" w14:textId="77777777" w:rsidR="009B1487" w:rsidRDefault="009B1487" w:rsidP="009B1487">
      <w:pPr>
        <w:jc w:val="center"/>
        <w:rPr>
          <w:sz w:val="32"/>
          <w:szCs w:val="32"/>
        </w:rPr>
      </w:pPr>
    </w:p>
    <w:p w14:paraId="3064C59A" w14:textId="77777777" w:rsidR="009B1487" w:rsidRDefault="009B1487" w:rsidP="009B1487">
      <w:pPr>
        <w:jc w:val="center"/>
        <w:rPr>
          <w:sz w:val="32"/>
          <w:szCs w:val="32"/>
        </w:rPr>
      </w:pPr>
    </w:p>
    <w:p w14:paraId="2C37D3B8" w14:textId="77777777" w:rsidR="009B1487" w:rsidRDefault="009B1487" w:rsidP="009B1487">
      <w:pPr>
        <w:jc w:val="center"/>
        <w:rPr>
          <w:sz w:val="32"/>
          <w:szCs w:val="32"/>
        </w:rPr>
      </w:pPr>
    </w:p>
    <w:p w14:paraId="51B3F230" w14:textId="5BEBF186" w:rsidR="009B1487" w:rsidRDefault="009B1487" w:rsidP="009B1487">
      <w:pPr>
        <w:rPr>
          <w:sz w:val="32"/>
          <w:szCs w:val="32"/>
        </w:rPr>
      </w:pPr>
      <w:r w:rsidRPr="009B1487">
        <w:rPr>
          <w:sz w:val="28"/>
          <w:szCs w:val="28"/>
        </w:rPr>
        <w:t>Uporabnik</w:t>
      </w:r>
      <w:r>
        <w:rPr>
          <w:sz w:val="32"/>
          <w:szCs w:val="32"/>
        </w:rPr>
        <w:t xml:space="preserve"> ___________________________________</w:t>
      </w:r>
      <w:r w:rsidR="0029230B">
        <w:rPr>
          <w:sz w:val="32"/>
          <w:szCs w:val="32"/>
        </w:rPr>
        <w:t>________</w:t>
      </w:r>
      <w:r>
        <w:rPr>
          <w:sz w:val="32"/>
          <w:szCs w:val="32"/>
        </w:rPr>
        <w:t>______,</w:t>
      </w:r>
    </w:p>
    <w:p w14:paraId="6035D778" w14:textId="7524405F" w:rsidR="009B1487" w:rsidRDefault="009B1487" w:rsidP="009B1487">
      <w:pPr>
        <w:rPr>
          <w:szCs w:val="24"/>
        </w:rPr>
      </w:pPr>
      <w:r>
        <w:rPr>
          <w:sz w:val="22"/>
          <w:szCs w:val="22"/>
        </w:rPr>
        <w:t xml:space="preserve">                                   </w:t>
      </w:r>
      <w:r w:rsidR="0029230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9B1487">
        <w:rPr>
          <w:szCs w:val="24"/>
        </w:rPr>
        <w:t>(točen naslov)</w:t>
      </w:r>
    </w:p>
    <w:p w14:paraId="3D1CADA7" w14:textId="77777777" w:rsidR="009B1487" w:rsidRDefault="009B1487" w:rsidP="009B1487">
      <w:pPr>
        <w:rPr>
          <w:szCs w:val="24"/>
        </w:rPr>
      </w:pPr>
    </w:p>
    <w:p w14:paraId="5100A62A" w14:textId="29755B44" w:rsidR="009B1487" w:rsidRPr="00BC3989" w:rsidRDefault="009B1487" w:rsidP="009B1487">
      <w:pPr>
        <w:rPr>
          <w:sz w:val="26"/>
          <w:szCs w:val="26"/>
        </w:rPr>
      </w:pPr>
      <w:r>
        <w:rPr>
          <w:szCs w:val="24"/>
        </w:rPr>
        <w:t>____________, od ___________ do _______ure</w:t>
      </w:r>
      <w:r w:rsidR="00BC3989">
        <w:rPr>
          <w:szCs w:val="24"/>
        </w:rPr>
        <w:t xml:space="preserve">, </w:t>
      </w:r>
      <w:r w:rsidR="00BC3989" w:rsidRPr="00BC3989">
        <w:rPr>
          <w:b/>
          <w:bCs/>
          <w:sz w:val="26"/>
          <w:szCs w:val="26"/>
        </w:rPr>
        <w:t>grajski atrij</w:t>
      </w:r>
      <w:r w:rsidR="00BC3989">
        <w:rPr>
          <w:b/>
          <w:bCs/>
          <w:sz w:val="26"/>
          <w:szCs w:val="26"/>
        </w:rPr>
        <w:t xml:space="preserve">; </w:t>
      </w:r>
      <w:r w:rsidR="00BC3989" w:rsidRPr="00BC3989">
        <w:rPr>
          <w:b/>
          <w:bCs/>
          <w:sz w:val="26"/>
          <w:szCs w:val="26"/>
        </w:rPr>
        <w:t xml:space="preserve">prvi del večnamenskega </w:t>
      </w:r>
    </w:p>
    <w:p w14:paraId="165D3401" w14:textId="77777777" w:rsidR="00BC3989" w:rsidRDefault="009B1487" w:rsidP="009B1487">
      <w:pPr>
        <w:rPr>
          <w:szCs w:val="24"/>
        </w:rPr>
      </w:pPr>
      <w:r>
        <w:rPr>
          <w:szCs w:val="24"/>
        </w:rPr>
        <w:t xml:space="preserve">  </w:t>
      </w:r>
    </w:p>
    <w:p w14:paraId="045DDFD6" w14:textId="48DE61DD" w:rsidR="009B1487" w:rsidRDefault="009B1487" w:rsidP="009B1487">
      <w:pPr>
        <w:rPr>
          <w:szCs w:val="24"/>
        </w:rPr>
      </w:pPr>
      <w:r>
        <w:rPr>
          <w:szCs w:val="24"/>
        </w:rPr>
        <w:t xml:space="preserve"> (datum)                                                                          (</w:t>
      </w:r>
      <w:r w:rsidR="00BC3989">
        <w:rPr>
          <w:szCs w:val="24"/>
        </w:rPr>
        <w:t>podčrtaj prostor</w:t>
      </w:r>
      <w:r>
        <w:rPr>
          <w:szCs w:val="24"/>
        </w:rPr>
        <w:t>)</w:t>
      </w:r>
    </w:p>
    <w:p w14:paraId="04F80056" w14:textId="77777777" w:rsidR="009B1487" w:rsidRDefault="009B1487" w:rsidP="009B1487">
      <w:pPr>
        <w:rPr>
          <w:szCs w:val="24"/>
        </w:rPr>
      </w:pPr>
    </w:p>
    <w:p w14:paraId="3EC8FE82" w14:textId="24A0D37E" w:rsidR="009B1487" w:rsidRDefault="00BC3989" w:rsidP="009B1487">
      <w:pPr>
        <w:rPr>
          <w:szCs w:val="24"/>
        </w:rPr>
      </w:pPr>
      <w:r w:rsidRPr="00BC3989">
        <w:rPr>
          <w:b/>
          <w:bCs/>
          <w:sz w:val="26"/>
          <w:szCs w:val="26"/>
        </w:rPr>
        <w:t>prostora v drugem nadstropju</w:t>
      </w:r>
      <w:r>
        <w:rPr>
          <w:b/>
          <w:bCs/>
          <w:sz w:val="26"/>
          <w:szCs w:val="26"/>
        </w:rPr>
        <w:t xml:space="preserve">   </w:t>
      </w:r>
      <w:r w:rsidR="009B1487">
        <w:rPr>
          <w:szCs w:val="24"/>
        </w:rPr>
        <w:t>_______________________________________</w:t>
      </w:r>
      <w:r w:rsidR="0029230B">
        <w:rPr>
          <w:szCs w:val="24"/>
        </w:rPr>
        <w:t>_</w:t>
      </w:r>
      <w:r w:rsidR="009B1487">
        <w:rPr>
          <w:szCs w:val="24"/>
        </w:rPr>
        <w:t>______.</w:t>
      </w:r>
    </w:p>
    <w:p w14:paraId="45937337" w14:textId="53709722" w:rsidR="009B1487" w:rsidRDefault="009B1487" w:rsidP="009B1487">
      <w:pPr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BC3989">
        <w:rPr>
          <w:szCs w:val="24"/>
        </w:rPr>
        <w:t xml:space="preserve">                  </w:t>
      </w:r>
      <w:r>
        <w:rPr>
          <w:szCs w:val="24"/>
        </w:rPr>
        <w:t>(namen najema prostora)</w:t>
      </w:r>
    </w:p>
    <w:p w14:paraId="01FBAEA5" w14:textId="77777777" w:rsidR="00BC3989" w:rsidRDefault="00BC3989" w:rsidP="009B1487">
      <w:pPr>
        <w:rPr>
          <w:szCs w:val="24"/>
        </w:rPr>
      </w:pPr>
    </w:p>
    <w:p w14:paraId="659027EC" w14:textId="77777777" w:rsidR="009B1487" w:rsidRDefault="009B1487" w:rsidP="009B1487">
      <w:pPr>
        <w:rPr>
          <w:szCs w:val="24"/>
        </w:rPr>
      </w:pPr>
    </w:p>
    <w:p w14:paraId="142544A5" w14:textId="4F3D641B" w:rsidR="009B1487" w:rsidRDefault="009B1487" w:rsidP="009B1487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    </w:t>
      </w:r>
    </w:p>
    <w:p w14:paraId="1A6DAE89" w14:textId="19192F19" w:rsidR="009B1487" w:rsidRDefault="009B1487" w:rsidP="009B1487">
      <w:pPr>
        <w:rPr>
          <w:szCs w:val="24"/>
        </w:rPr>
      </w:pPr>
      <w:r>
        <w:rPr>
          <w:szCs w:val="24"/>
        </w:rPr>
        <w:t xml:space="preserve">                                                      (vsi podatki za izstavitev računa)</w:t>
      </w:r>
    </w:p>
    <w:p w14:paraId="746F4DAA" w14:textId="77777777" w:rsidR="009B1487" w:rsidRDefault="009B1487" w:rsidP="009B1487">
      <w:pPr>
        <w:rPr>
          <w:szCs w:val="24"/>
        </w:rPr>
      </w:pPr>
    </w:p>
    <w:p w14:paraId="335FEF4B" w14:textId="77777777" w:rsidR="00BC3989" w:rsidRDefault="00BC3989" w:rsidP="009B1487">
      <w:pPr>
        <w:rPr>
          <w:szCs w:val="24"/>
        </w:rPr>
      </w:pPr>
    </w:p>
    <w:p w14:paraId="4AB3C84B" w14:textId="77777777" w:rsidR="009B1487" w:rsidRDefault="009B1487" w:rsidP="009B1487">
      <w:pPr>
        <w:rPr>
          <w:b/>
          <w:bCs/>
          <w:szCs w:val="24"/>
        </w:rPr>
      </w:pPr>
    </w:p>
    <w:p w14:paraId="3D6C9D09" w14:textId="4B0B2AEE" w:rsidR="009B1487" w:rsidRPr="009B1487" w:rsidRDefault="009B1487" w:rsidP="009B1487">
      <w:pPr>
        <w:rPr>
          <w:b/>
          <w:bCs/>
          <w:szCs w:val="24"/>
        </w:rPr>
      </w:pPr>
      <w:r w:rsidRPr="0029230B">
        <w:rPr>
          <w:b/>
          <w:bCs/>
          <w:sz w:val="28"/>
          <w:szCs w:val="28"/>
        </w:rPr>
        <w:t>ODOBRENO</w:t>
      </w:r>
      <w:r>
        <w:rPr>
          <w:b/>
          <w:bCs/>
          <w:szCs w:val="24"/>
        </w:rPr>
        <w:t xml:space="preserve">      _________________                                            ____________________</w:t>
      </w:r>
    </w:p>
    <w:p w14:paraId="67A58030" w14:textId="01A0B2C6" w:rsidR="009B1487" w:rsidRDefault="009B1487" w:rsidP="009B1487">
      <w:pPr>
        <w:rPr>
          <w:szCs w:val="24"/>
        </w:rPr>
      </w:pPr>
      <w:r>
        <w:rPr>
          <w:szCs w:val="24"/>
        </w:rPr>
        <w:t xml:space="preserve">                                     (datum)                                                                         (</w:t>
      </w:r>
      <w:r w:rsidR="0029230B">
        <w:rPr>
          <w:szCs w:val="24"/>
        </w:rPr>
        <w:t>podpis)</w:t>
      </w:r>
    </w:p>
    <w:p w14:paraId="192FD76D" w14:textId="77777777" w:rsidR="009B1487" w:rsidRDefault="009B1487" w:rsidP="009B1487">
      <w:pPr>
        <w:rPr>
          <w:szCs w:val="24"/>
        </w:rPr>
      </w:pPr>
    </w:p>
    <w:p w14:paraId="223EEB13" w14:textId="77777777" w:rsidR="009B1487" w:rsidRDefault="009B1487" w:rsidP="009B1487">
      <w:pPr>
        <w:rPr>
          <w:szCs w:val="24"/>
        </w:rPr>
      </w:pPr>
    </w:p>
    <w:p w14:paraId="7DFC97C2" w14:textId="77777777" w:rsidR="0029230B" w:rsidRDefault="0029230B" w:rsidP="009B1487">
      <w:pPr>
        <w:rPr>
          <w:szCs w:val="24"/>
        </w:rPr>
      </w:pPr>
    </w:p>
    <w:p w14:paraId="487D0756" w14:textId="5F212807" w:rsidR="0029230B" w:rsidRDefault="0029230B" w:rsidP="009B1487">
      <w:pPr>
        <w:rPr>
          <w:b/>
          <w:bCs/>
          <w:sz w:val="28"/>
          <w:szCs w:val="28"/>
        </w:rPr>
      </w:pPr>
      <w:r w:rsidRPr="0029230B">
        <w:rPr>
          <w:b/>
          <w:bCs/>
          <w:sz w:val="28"/>
          <w:szCs w:val="28"/>
        </w:rPr>
        <w:t>ZAVRNJENO</w:t>
      </w:r>
      <w:r>
        <w:rPr>
          <w:b/>
          <w:bCs/>
          <w:sz w:val="28"/>
          <w:szCs w:val="28"/>
        </w:rPr>
        <w:t xml:space="preserve">    ______________                                      __________________</w:t>
      </w:r>
    </w:p>
    <w:p w14:paraId="054720C2" w14:textId="7E1A45F7" w:rsidR="0029230B" w:rsidRDefault="0029230B" w:rsidP="0029230B">
      <w:pPr>
        <w:rPr>
          <w:szCs w:val="24"/>
        </w:rPr>
      </w:pPr>
      <w:r>
        <w:rPr>
          <w:b/>
          <w:bCs/>
          <w:szCs w:val="24"/>
        </w:rPr>
        <w:t xml:space="preserve">                                    </w:t>
      </w:r>
      <w:r>
        <w:rPr>
          <w:szCs w:val="24"/>
        </w:rPr>
        <w:t xml:space="preserve"> (datum)                                                                         (podpis)</w:t>
      </w:r>
    </w:p>
    <w:p w14:paraId="14C06727" w14:textId="77777777" w:rsidR="0029230B" w:rsidRDefault="0029230B" w:rsidP="0029230B">
      <w:pPr>
        <w:rPr>
          <w:szCs w:val="24"/>
        </w:rPr>
      </w:pPr>
    </w:p>
    <w:p w14:paraId="591D396A" w14:textId="3442113F" w:rsidR="0029230B" w:rsidRPr="0029230B" w:rsidRDefault="0029230B" w:rsidP="009B1487">
      <w:pPr>
        <w:rPr>
          <w:b/>
          <w:bCs/>
          <w:szCs w:val="24"/>
        </w:rPr>
      </w:pPr>
    </w:p>
    <w:sectPr w:rsidR="0029230B" w:rsidRPr="0029230B" w:rsidSect="00120AFC">
      <w:headerReference w:type="default" r:id="rId7"/>
      <w:footerReference w:type="default" r:id="rId8"/>
      <w:pgSz w:w="11906" w:h="16838" w:code="9"/>
      <w:pgMar w:top="1418" w:right="1418" w:bottom="1418" w:left="1276" w:header="56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E4EA" w14:textId="77777777" w:rsidR="00120AFC" w:rsidRDefault="00120AFC">
      <w:r>
        <w:separator/>
      </w:r>
    </w:p>
  </w:endnote>
  <w:endnote w:type="continuationSeparator" w:id="0">
    <w:p w14:paraId="4662D5B9" w14:textId="77777777" w:rsidR="00120AFC" w:rsidRDefault="0012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5460" w14:textId="77777777" w:rsidR="00A64EBB" w:rsidRDefault="00A64EBB">
    <w:pPr>
      <w:pStyle w:val="Noga"/>
      <w:jc w:val="center"/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40781A80" w14:textId="65053C56" w:rsidR="00E13B3D" w:rsidRPr="004D713B" w:rsidRDefault="00A64EBB" w:rsidP="004D713B">
    <w:pPr>
      <w:pStyle w:val="Noga"/>
      <w:jc w:val="center"/>
      <w:rPr>
        <w:rFonts w:ascii="Arial" w:hAnsi="Arial" w:cs="Arial"/>
        <w:sz w:val="16"/>
        <w:szCs w:val="16"/>
      </w:rPr>
    </w:pPr>
    <w:r w:rsidRPr="00480041">
      <w:rPr>
        <w:rFonts w:ascii="Arial" w:hAnsi="Arial" w:cs="Arial"/>
        <w:sz w:val="16"/>
        <w:szCs w:val="16"/>
      </w:rPr>
      <w:t>Belokranjski muzej</w:t>
    </w:r>
    <w:r w:rsidR="00E13B3D" w:rsidRPr="00480041">
      <w:rPr>
        <w:rFonts w:ascii="Arial" w:hAnsi="Arial" w:cs="Arial"/>
        <w:sz w:val="16"/>
        <w:szCs w:val="16"/>
      </w:rPr>
      <w:t xml:space="preserve"> Metlika</w:t>
    </w:r>
    <w:r w:rsidRPr="00480041">
      <w:rPr>
        <w:rFonts w:ascii="Arial" w:hAnsi="Arial" w:cs="Arial"/>
        <w:sz w:val="16"/>
        <w:szCs w:val="16"/>
      </w:rPr>
      <w:t>, Trg svobode 4, S</w:t>
    </w:r>
    <w:r w:rsidR="00E13B3D" w:rsidRPr="00480041">
      <w:rPr>
        <w:rFonts w:ascii="Arial" w:hAnsi="Arial" w:cs="Arial"/>
        <w:sz w:val="16"/>
        <w:szCs w:val="16"/>
      </w:rPr>
      <w:t>I</w:t>
    </w:r>
    <w:r w:rsidRPr="00480041">
      <w:rPr>
        <w:rFonts w:ascii="Arial" w:hAnsi="Arial" w:cs="Arial"/>
        <w:sz w:val="16"/>
        <w:szCs w:val="16"/>
      </w:rPr>
      <w:t>-8330 Metlika, tel.</w:t>
    </w:r>
    <w:r w:rsidR="00480041">
      <w:rPr>
        <w:rFonts w:ascii="Arial" w:hAnsi="Arial" w:cs="Arial"/>
        <w:sz w:val="16"/>
        <w:szCs w:val="16"/>
      </w:rPr>
      <w:t>/</w:t>
    </w:r>
    <w:proofErr w:type="spellStart"/>
    <w:r w:rsidR="00480041">
      <w:rPr>
        <w:rFonts w:ascii="Arial" w:hAnsi="Arial" w:cs="Arial"/>
        <w:sz w:val="16"/>
        <w:szCs w:val="16"/>
      </w:rPr>
      <w:t>fax</w:t>
    </w:r>
    <w:proofErr w:type="spellEnd"/>
    <w:r w:rsidR="00E13B3D" w:rsidRPr="00480041">
      <w:rPr>
        <w:rFonts w:ascii="Arial" w:hAnsi="Arial" w:cs="Arial"/>
        <w:sz w:val="16"/>
        <w:szCs w:val="16"/>
      </w:rPr>
      <w:t>:</w:t>
    </w:r>
    <w:r w:rsidRPr="00480041">
      <w:rPr>
        <w:rFonts w:ascii="Arial" w:hAnsi="Arial" w:cs="Arial"/>
        <w:sz w:val="16"/>
        <w:szCs w:val="16"/>
      </w:rPr>
      <w:t xml:space="preserve"> +3</w:t>
    </w:r>
    <w:r w:rsidR="006D4B09" w:rsidRPr="00480041">
      <w:rPr>
        <w:rFonts w:ascii="Arial" w:hAnsi="Arial" w:cs="Arial"/>
        <w:sz w:val="16"/>
        <w:szCs w:val="16"/>
      </w:rPr>
      <w:t>8</w:t>
    </w:r>
    <w:r w:rsidRPr="00480041">
      <w:rPr>
        <w:rFonts w:ascii="Arial" w:hAnsi="Arial" w:cs="Arial"/>
        <w:sz w:val="16"/>
        <w:szCs w:val="16"/>
      </w:rPr>
      <w:t>6 (07)</w:t>
    </w:r>
    <w:r w:rsidR="005879C3" w:rsidRPr="00480041">
      <w:rPr>
        <w:rFonts w:ascii="Arial" w:hAnsi="Arial" w:cs="Arial"/>
        <w:sz w:val="16"/>
        <w:szCs w:val="16"/>
      </w:rPr>
      <w:t xml:space="preserve"> </w:t>
    </w:r>
    <w:r w:rsidRPr="00480041">
      <w:rPr>
        <w:rFonts w:ascii="Arial" w:hAnsi="Arial" w:cs="Arial"/>
        <w:sz w:val="16"/>
        <w:szCs w:val="16"/>
      </w:rPr>
      <w:t>306 33 70, 306 33 71, 305 81 77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16F2" w14:textId="77777777" w:rsidR="00120AFC" w:rsidRDefault="00120AFC">
      <w:r>
        <w:separator/>
      </w:r>
    </w:p>
  </w:footnote>
  <w:footnote w:type="continuationSeparator" w:id="0">
    <w:p w14:paraId="68DFBA40" w14:textId="77777777" w:rsidR="00120AFC" w:rsidRDefault="0012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8275" w14:textId="667859A6" w:rsidR="009F4A07" w:rsidRDefault="00480041" w:rsidP="009F4A07">
    <w:pPr>
      <w:pStyle w:val="Glava"/>
      <w:tabs>
        <w:tab w:val="clear" w:pos="4536"/>
        <w:tab w:val="clear" w:pos="9072"/>
        <w:tab w:val="left" w:pos="1798"/>
      </w:tabs>
      <w:jc w:val="center"/>
    </w:pPr>
    <w:r>
      <w:rPr>
        <w:noProof/>
      </w:rPr>
      <w:drawing>
        <wp:inline distT="0" distB="0" distL="0" distR="0" wp14:anchorId="6EB6B8DD" wp14:editId="3F307D32">
          <wp:extent cx="1440000" cy="475200"/>
          <wp:effectExtent l="0" t="0" r="0" b="0"/>
          <wp:docPr id="7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raphic 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42CD1" w14:textId="4B081CE6" w:rsidR="004D713B" w:rsidRDefault="004D713B" w:rsidP="009F4A07">
    <w:pPr>
      <w:pStyle w:val="Glava"/>
      <w:tabs>
        <w:tab w:val="clear" w:pos="4536"/>
        <w:tab w:val="clear" w:pos="9072"/>
        <w:tab w:val="left" w:pos="1798"/>
      </w:tabs>
      <w:jc w:val="center"/>
    </w:pPr>
  </w:p>
  <w:p w14:paraId="11498EA1" w14:textId="77777777" w:rsidR="004D713B" w:rsidRDefault="004D713B" w:rsidP="009F4A07">
    <w:pPr>
      <w:pStyle w:val="Glava"/>
      <w:tabs>
        <w:tab w:val="clear" w:pos="4536"/>
        <w:tab w:val="clear" w:pos="9072"/>
        <w:tab w:val="left" w:pos="17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lang w:val="sl-S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5040A9"/>
    <w:multiLevelType w:val="hybridMultilevel"/>
    <w:tmpl w:val="E0165B0A"/>
    <w:lvl w:ilvl="0" w:tplc="D2048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A7A14"/>
    <w:multiLevelType w:val="hybridMultilevel"/>
    <w:tmpl w:val="89EE0D9A"/>
    <w:lvl w:ilvl="0" w:tplc="5CB85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3373F"/>
    <w:multiLevelType w:val="multilevel"/>
    <w:tmpl w:val="370AE1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85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b w:val="0"/>
      </w:rPr>
    </w:lvl>
  </w:abstractNum>
  <w:abstractNum w:abstractNumId="11" w15:restartNumberingAfterBreak="0">
    <w:nsid w:val="07BE2A82"/>
    <w:multiLevelType w:val="hybridMultilevel"/>
    <w:tmpl w:val="33D252AA"/>
    <w:lvl w:ilvl="0" w:tplc="F4864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7D9C"/>
    <w:multiLevelType w:val="hybridMultilevel"/>
    <w:tmpl w:val="4B86E34A"/>
    <w:lvl w:ilvl="0" w:tplc="BFDC13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90B6A"/>
    <w:multiLevelType w:val="hybridMultilevel"/>
    <w:tmpl w:val="4C92F72A"/>
    <w:lvl w:ilvl="0" w:tplc="CE10F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C0DAE"/>
    <w:multiLevelType w:val="multilevel"/>
    <w:tmpl w:val="E082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 w15:restartNumberingAfterBreak="0">
    <w:nsid w:val="1F313FA3"/>
    <w:multiLevelType w:val="hybridMultilevel"/>
    <w:tmpl w:val="8DE63D7C"/>
    <w:lvl w:ilvl="0" w:tplc="145C4C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0A763D9"/>
    <w:multiLevelType w:val="multilevel"/>
    <w:tmpl w:val="7EA2A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7" w15:restartNumberingAfterBreak="0">
    <w:nsid w:val="30917827"/>
    <w:multiLevelType w:val="hybridMultilevel"/>
    <w:tmpl w:val="31EEFE56"/>
    <w:lvl w:ilvl="0" w:tplc="4F689EE4">
      <w:start w:val="1"/>
      <w:numFmt w:val="decimalZero"/>
      <w:lvlText w:val="%1."/>
      <w:lvlJc w:val="left"/>
      <w:pPr>
        <w:ind w:left="38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2" w:hanging="360"/>
      </w:pPr>
    </w:lvl>
    <w:lvl w:ilvl="2" w:tplc="0424001B" w:tentative="1">
      <w:start w:val="1"/>
      <w:numFmt w:val="lowerRoman"/>
      <w:lvlText w:val="%3."/>
      <w:lvlJc w:val="right"/>
      <w:pPr>
        <w:ind w:left="1822" w:hanging="180"/>
      </w:pPr>
    </w:lvl>
    <w:lvl w:ilvl="3" w:tplc="0424000F" w:tentative="1">
      <w:start w:val="1"/>
      <w:numFmt w:val="decimal"/>
      <w:lvlText w:val="%4."/>
      <w:lvlJc w:val="left"/>
      <w:pPr>
        <w:ind w:left="2542" w:hanging="360"/>
      </w:pPr>
    </w:lvl>
    <w:lvl w:ilvl="4" w:tplc="04240019" w:tentative="1">
      <w:start w:val="1"/>
      <w:numFmt w:val="lowerLetter"/>
      <w:lvlText w:val="%5."/>
      <w:lvlJc w:val="left"/>
      <w:pPr>
        <w:ind w:left="3262" w:hanging="360"/>
      </w:pPr>
    </w:lvl>
    <w:lvl w:ilvl="5" w:tplc="0424001B" w:tentative="1">
      <w:start w:val="1"/>
      <w:numFmt w:val="lowerRoman"/>
      <w:lvlText w:val="%6."/>
      <w:lvlJc w:val="right"/>
      <w:pPr>
        <w:ind w:left="3982" w:hanging="180"/>
      </w:pPr>
    </w:lvl>
    <w:lvl w:ilvl="6" w:tplc="0424000F" w:tentative="1">
      <w:start w:val="1"/>
      <w:numFmt w:val="decimal"/>
      <w:lvlText w:val="%7."/>
      <w:lvlJc w:val="left"/>
      <w:pPr>
        <w:ind w:left="4702" w:hanging="360"/>
      </w:pPr>
    </w:lvl>
    <w:lvl w:ilvl="7" w:tplc="04240019" w:tentative="1">
      <w:start w:val="1"/>
      <w:numFmt w:val="lowerLetter"/>
      <w:lvlText w:val="%8."/>
      <w:lvlJc w:val="left"/>
      <w:pPr>
        <w:ind w:left="5422" w:hanging="360"/>
      </w:pPr>
    </w:lvl>
    <w:lvl w:ilvl="8" w:tplc="0424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31C4764F"/>
    <w:multiLevelType w:val="hybridMultilevel"/>
    <w:tmpl w:val="32902B44"/>
    <w:lvl w:ilvl="0" w:tplc="035891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A1F1D"/>
    <w:multiLevelType w:val="hybridMultilevel"/>
    <w:tmpl w:val="092C3B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A8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06DB9"/>
    <w:multiLevelType w:val="hybridMultilevel"/>
    <w:tmpl w:val="944EF036"/>
    <w:lvl w:ilvl="0" w:tplc="035891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10319AA"/>
    <w:multiLevelType w:val="hybridMultilevel"/>
    <w:tmpl w:val="0BB2FD7A"/>
    <w:lvl w:ilvl="0" w:tplc="0AFCAA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04CD"/>
    <w:multiLevelType w:val="hybridMultilevel"/>
    <w:tmpl w:val="D9982B86"/>
    <w:lvl w:ilvl="0" w:tplc="9B28C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B4D8B"/>
    <w:multiLevelType w:val="multilevel"/>
    <w:tmpl w:val="469C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4" w15:restartNumberingAfterBreak="0">
    <w:nsid w:val="61E13898"/>
    <w:multiLevelType w:val="hybridMultilevel"/>
    <w:tmpl w:val="79C025FC"/>
    <w:lvl w:ilvl="0" w:tplc="8B829A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3C3F4C"/>
    <w:multiLevelType w:val="hybridMultilevel"/>
    <w:tmpl w:val="7032CC92"/>
    <w:lvl w:ilvl="0" w:tplc="16C6FC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00B26CE"/>
    <w:multiLevelType w:val="hybridMultilevel"/>
    <w:tmpl w:val="D4962158"/>
    <w:lvl w:ilvl="0" w:tplc="0AFCAAD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633273">
    <w:abstractNumId w:val="22"/>
  </w:num>
  <w:num w:numId="2" w16cid:durableId="1754667067">
    <w:abstractNumId w:val="20"/>
  </w:num>
  <w:num w:numId="3" w16cid:durableId="1655446640">
    <w:abstractNumId w:val="25"/>
  </w:num>
  <w:num w:numId="4" w16cid:durableId="2106458917">
    <w:abstractNumId w:val="10"/>
  </w:num>
  <w:num w:numId="5" w16cid:durableId="1860314673">
    <w:abstractNumId w:val="16"/>
  </w:num>
  <w:num w:numId="6" w16cid:durableId="753089867">
    <w:abstractNumId w:val="18"/>
  </w:num>
  <w:num w:numId="7" w16cid:durableId="1708748729">
    <w:abstractNumId w:val="14"/>
  </w:num>
  <w:num w:numId="8" w16cid:durableId="732772625">
    <w:abstractNumId w:val="23"/>
  </w:num>
  <w:num w:numId="9" w16cid:durableId="95372344">
    <w:abstractNumId w:val="8"/>
  </w:num>
  <w:num w:numId="10" w16cid:durableId="774398105">
    <w:abstractNumId w:val="11"/>
  </w:num>
  <w:num w:numId="11" w16cid:durableId="1570920157">
    <w:abstractNumId w:val="9"/>
  </w:num>
  <w:num w:numId="12" w16cid:durableId="643699746">
    <w:abstractNumId w:val="13"/>
  </w:num>
  <w:num w:numId="13" w16cid:durableId="1556157214">
    <w:abstractNumId w:val="12"/>
  </w:num>
  <w:num w:numId="14" w16cid:durableId="216205848">
    <w:abstractNumId w:val="19"/>
  </w:num>
  <w:num w:numId="15" w16cid:durableId="1486893954">
    <w:abstractNumId w:val="24"/>
  </w:num>
  <w:num w:numId="16" w16cid:durableId="127474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6695672">
    <w:abstractNumId w:val="7"/>
    <w:lvlOverride w:ilvl="0">
      <w:startOverride w:val="1"/>
    </w:lvlOverride>
  </w:num>
  <w:num w:numId="18" w16cid:durableId="2107727321">
    <w:abstractNumId w:val="3"/>
    <w:lvlOverride w:ilvl="0">
      <w:startOverride w:val="1"/>
    </w:lvlOverride>
  </w:num>
  <w:num w:numId="19" w16cid:durableId="2096903327">
    <w:abstractNumId w:val="4"/>
  </w:num>
  <w:num w:numId="20" w16cid:durableId="1268350313">
    <w:abstractNumId w:val="2"/>
  </w:num>
  <w:num w:numId="21" w16cid:durableId="411706088">
    <w:abstractNumId w:val="6"/>
  </w:num>
  <w:num w:numId="22" w16cid:durableId="1855417969">
    <w:abstractNumId w:val="5"/>
    <w:lvlOverride w:ilvl="0">
      <w:startOverride w:val="2"/>
    </w:lvlOverride>
  </w:num>
  <w:num w:numId="23" w16cid:durableId="933977318">
    <w:abstractNumId w:val="1"/>
  </w:num>
  <w:num w:numId="24" w16cid:durableId="2130929373">
    <w:abstractNumId w:val="15"/>
  </w:num>
  <w:num w:numId="25" w16cid:durableId="677734789">
    <w:abstractNumId w:val="21"/>
  </w:num>
  <w:num w:numId="26" w16cid:durableId="1800604408">
    <w:abstractNumId w:val="26"/>
  </w:num>
  <w:num w:numId="27" w16cid:durableId="412493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17"/>
    <w:rsid w:val="000077D9"/>
    <w:rsid w:val="00014D58"/>
    <w:rsid w:val="000204B5"/>
    <w:rsid w:val="0002156F"/>
    <w:rsid w:val="00022DF4"/>
    <w:rsid w:val="00022F4A"/>
    <w:rsid w:val="00036152"/>
    <w:rsid w:val="00055D85"/>
    <w:rsid w:val="000652BD"/>
    <w:rsid w:val="00066535"/>
    <w:rsid w:val="000717EE"/>
    <w:rsid w:val="00076CEA"/>
    <w:rsid w:val="00084A66"/>
    <w:rsid w:val="0009608D"/>
    <w:rsid w:val="000C578A"/>
    <w:rsid w:val="0010156B"/>
    <w:rsid w:val="00116C7D"/>
    <w:rsid w:val="00120AFC"/>
    <w:rsid w:val="00134953"/>
    <w:rsid w:val="001420B9"/>
    <w:rsid w:val="001458F7"/>
    <w:rsid w:val="00156F5D"/>
    <w:rsid w:val="0015719C"/>
    <w:rsid w:val="00161305"/>
    <w:rsid w:val="00173C26"/>
    <w:rsid w:val="0018171C"/>
    <w:rsid w:val="00183053"/>
    <w:rsid w:val="001876B4"/>
    <w:rsid w:val="001928DA"/>
    <w:rsid w:val="001948CA"/>
    <w:rsid w:val="00195871"/>
    <w:rsid w:val="001A034C"/>
    <w:rsid w:val="001B3917"/>
    <w:rsid w:val="001B4CC4"/>
    <w:rsid w:val="001B61A3"/>
    <w:rsid w:val="001C3F99"/>
    <w:rsid w:val="001D66D0"/>
    <w:rsid w:val="001D6B9F"/>
    <w:rsid w:val="001E3D59"/>
    <w:rsid w:val="001F7680"/>
    <w:rsid w:val="00202991"/>
    <w:rsid w:val="00206428"/>
    <w:rsid w:val="002143AC"/>
    <w:rsid w:val="00236D46"/>
    <w:rsid w:val="002450C4"/>
    <w:rsid w:val="00251A63"/>
    <w:rsid w:val="002609A5"/>
    <w:rsid w:val="002766EC"/>
    <w:rsid w:val="002823BD"/>
    <w:rsid w:val="00282C7C"/>
    <w:rsid w:val="0028697B"/>
    <w:rsid w:val="0029230B"/>
    <w:rsid w:val="00295902"/>
    <w:rsid w:val="00297707"/>
    <w:rsid w:val="002A5D66"/>
    <w:rsid w:val="002B4CB8"/>
    <w:rsid w:val="002B7424"/>
    <w:rsid w:val="002D1B37"/>
    <w:rsid w:val="00305044"/>
    <w:rsid w:val="00311CE2"/>
    <w:rsid w:val="00321A61"/>
    <w:rsid w:val="00323081"/>
    <w:rsid w:val="00333AEC"/>
    <w:rsid w:val="003460ED"/>
    <w:rsid w:val="00347CEE"/>
    <w:rsid w:val="00347EF9"/>
    <w:rsid w:val="003558DD"/>
    <w:rsid w:val="0037169A"/>
    <w:rsid w:val="00374D2C"/>
    <w:rsid w:val="003811B2"/>
    <w:rsid w:val="003C60F0"/>
    <w:rsid w:val="003C6862"/>
    <w:rsid w:val="003D0C23"/>
    <w:rsid w:val="003D3444"/>
    <w:rsid w:val="003D44C7"/>
    <w:rsid w:val="003D578A"/>
    <w:rsid w:val="003E3CA8"/>
    <w:rsid w:val="003F5B23"/>
    <w:rsid w:val="003F606E"/>
    <w:rsid w:val="00400B8F"/>
    <w:rsid w:val="00423412"/>
    <w:rsid w:val="004255EE"/>
    <w:rsid w:val="004348E4"/>
    <w:rsid w:val="004401F2"/>
    <w:rsid w:val="0044083D"/>
    <w:rsid w:val="00440C73"/>
    <w:rsid w:val="004622D2"/>
    <w:rsid w:val="004670AE"/>
    <w:rsid w:val="00480041"/>
    <w:rsid w:val="004802DC"/>
    <w:rsid w:val="00494E01"/>
    <w:rsid w:val="004A703A"/>
    <w:rsid w:val="004B43BE"/>
    <w:rsid w:val="004C041C"/>
    <w:rsid w:val="004C5BDC"/>
    <w:rsid w:val="004C739D"/>
    <w:rsid w:val="004D713B"/>
    <w:rsid w:val="00520EF5"/>
    <w:rsid w:val="005323BD"/>
    <w:rsid w:val="00553225"/>
    <w:rsid w:val="00553697"/>
    <w:rsid w:val="00565F61"/>
    <w:rsid w:val="00582648"/>
    <w:rsid w:val="00584E23"/>
    <w:rsid w:val="005879C3"/>
    <w:rsid w:val="0059761A"/>
    <w:rsid w:val="005A1E89"/>
    <w:rsid w:val="005C2FC2"/>
    <w:rsid w:val="005C53F6"/>
    <w:rsid w:val="005C6E96"/>
    <w:rsid w:val="005E2206"/>
    <w:rsid w:val="005E48CF"/>
    <w:rsid w:val="00604429"/>
    <w:rsid w:val="00643EFD"/>
    <w:rsid w:val="006518DE"/>
    <w:rsid w:val="00654D18"/>
    <w:rsid w:val="00657084"/>
    <w:rsid w:val="00666CCA"/>
    <w:rsid w:val="00666EC1"/>
    <w:rsid w:val="00697FC5"/>
    <w:rsid w:val="006C0ACB"/>
    <w:rsid w:val="006C58FD"/>
    <w:rsid w:val="006D3485"/>
    <w:rsid w:val="006D4B09"/>
    <w:rsid w:val="006D71A8"/>
    <w:rsid w:val="006E001C"/>
    <w:rsid w:val="006E3713"/>
    <w:rsid w:val="00717DAA"/>
    <w:rsid w:val="0076097B"/>
    <w:rsid w:val="00765184"/>
    <w:rsid w:val="00765594"/>
    <w:rsid w:val="00794A24"/>
    <w:rsid w:val="00796241"/>
    <w:rsid w:val="007B7928"/>
    <w:rsid w:val="007C01F3"/>
    <w:rsid w:val="007C7AE0"/>
    <w:rsid w:val="00812515"/>
    <w:rsid w:val="00817398"/>
    <w:rsid w:val="00817CB5"/>
    <w:rsid w:val="00823317"/>
    <w:rsid w:val="00830F9E"/>
    <w:rsid w:val="00833AC9"/>
    <w:rsid w:val="00834AA9"/>
    <w:rsid w:val="008764C0"/>
    <w:rsid w:val="008A2E45"/>
    <w:rsid w:val="008B550A"/>
    <w:rsid w:val="008B7F48"/>
    <w:rsid w:val="008C5F2E"/>
    <w:rsid w:val="009061D7"/>
    <w:rsid w:val="0092561C"/>
    <w:rsid w:val="00934263"/>
    <w:rsid w:val="00935C25"/>
    <w:rsid w:val="009371E4"/>
    <w:rsid w:val="00942840"/>
    <w:rsid w:val="009540DC"/>
    <w:rsid w:val="00985BAF"/>
    <w:rsid w:val="009A4D40"/>
    <w:rsid w:val="009B1487"/>
    <w:rsid w:val="009B2A79"/>
    <w:rsid w:val="009E2754"/>
    <w:rsid w:val="009F4A07"/>
    <w:rsid w:val="009F7F2F"/>
    <w:rsid w:val="00A1346C"/>
    <w:rsid w:val="00A24A56"/>
    <w:rsid w:val="00A32422"/>
    <w:rsid w:val="00A538C3"/>
    <w:rsid w:val="00A562D1"/>
    <w:rsid w:val="00A64EBB"/>
    <w:rsid w:val="00A72383"/>
    <w:rsid w:val="00A91353"/>
    <w:rsid w:val="00AB6E7F"/>
    <w:rsid w:val="00AC0D48"/>
    <w:rsid w:val="00AC4739"/>
    <w:rsid w:val="00AC7B2E"/>
    <w:rsid w:val="00B117C1"/>
    <w:rsid w:val="00B14726"/>
    <w:rsid w:val="00B1485B"/>
    <w:rsid w:val="00B50486"/>
    <w:rsid w:val="00B821C9"/>
    <w:rsid w:val="00B93DB1"/>
    <w:rsid w:val="00BC2A79"/>
    <w:rsid w:val="00BC3989"/>
    <w:rsid w:val="00BC76F9"/>
    <w:rsid w:val="00BD61BA"/>
    <w:rsid w:val="00BD73B6"/>
    <w:rsid w:val="00BE21E3"/>
    <w:rsid w:val="00C0689C"/>
    <w:rsid w:val="00C2195D"/>
    <w:rsid w:val="00C26C52"/>
    <w:rsid w:val="00C363FC"/>
    <w:rsid w:val="00C45511"/>
    <w:rsid w:val="00C5578F"/>
    <w:rsid w:val="00C82278"/>
    <w:rsid w:val="00C91C16"/>
    <w:rsid w:val="00C938F3"/>
    <w:rsid w:val="00C97BD0"/>
    <w:rsid w:val="00CB0930"/>
    <w:rsid w:val="00CB46CE"/>
    <w:rsid w:val="00CD70C2"/>
    <w:rsid w:val="00CE192D"/>
    <w:rsid w:val="00CE7DF3"/>
    <w:rsid w:val="00CF1570"/>
    <w:rsid w:val="00CF414C"/>
    <w:rsid w:val="00D039F4"/>
    <w:rsid w:val="00D141F2"/>
    <w:rsid w:val="00D25E14"/>
    <w:rsid w:val="00D3355A"/>
    <w:rsid w:val="00D42056"/>
    <w:rsid w:val="00D52E6E"/>
    <w:rsid w:val="00D55501"/>
    <w:rsid w:val="00D5652C"/>
    <w:rsid w:val="00D60FDD"/>
    <w:rsid w:val="00D63AF5"/>
    <w:rsid w:val="00D649E4"/>
    <w:rsid w:val="00DB0B01"/>
    <w:rsid w:val="00DB3DB6"/>
    <w:rsid w:val="00DC3128"/>
    <w:rsid w:val="00DF3580"/>
    <w:rsid w:val="00E13B3D"/>
    <w:rsid w:val="00E15438"/>
    <w:rsid w:val="00E21075"/>
    <w:rsid w:val="00E302E9"/>
    <w:rsid w:val="00E30383"/>
    <w:rsid w:val="00E53864"/>
    <w:rsid w:val="00E554B2"/>
    <w:rsid w:val="00E801D2"/>
    <w:rsid w:val="00E80B9C"/>
    <w:rsid w:val="00E94809"/>
    <w:rsid w:val="00E95D0F"/>
    <w:rsid w:val="00EB03E1"/>
    <w:rsid w:val="00EB28CB"/>
    <w:rsid w:val="00EE6B7F"/>
    <w:rsid w:val="00EF551F"/>
    <w:rsid w:val="00F03EF4"/>
    <w:rsid w:val="00F04740"/>
    <w:rsid w:val="00F14581"/>
    <w:rsid w:val="00F14816"/>
    <w:rsid w:val="00F223C4"/>
    <w:rsid w:val="00F31E20"/>
    <w:rsid w:val="00F65837"/>
    <w:rsid w:val="00F71981"/>
    <w:rsid w:val="00F76421"/>
    <w:rsid w:val="00F92A0D"/>
    <w:rsid w:val="00F934B8"/>
    <w:rsid w:val="00F94767"/>
    <w:rsid w:val="00FA537C"/>
    <w:rsid w:val="00FA7F21"/>
    <w:rsid w:val="00FC04BE"/>
    <w:rsid w:val="00FD0F84"/>
    <w:rsid w:val="00FD2D2D"/>
    <w:rsid w:val="00FD34A5"/>
    <w:rsid w:val="00FD3D71"/>
    <w:rsid w:val="00FD6922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F42A8"/>
  <w15:chartTrackingRefBased/>
  <w15:docId w15:val="{5592D7BC-C9C4-304E-B2F2-77F3F2D3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4670AE"/>
    <w:pPr>
      <w:keepNext/>
      <w:outlineLvl w:val="1"/>
    </w:pPr>
    <w:rPr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80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E801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1B3917"/>
    <w:pPr>
      <w:tabs>
        <w:tab w:val="center" w:pos="6237"/>
      </w:tabs>
      <w:jc w:val="both"/>
    </w:pPr>
  </w:style>
  <w:style w:type="paragraph" w:styleId="Zgradbadokumenta">
    <w:name w:val="Document Map"/>
    <w:basedOn w:val="Navaden"/>
    <w:semiHidden/>
    <w:rsid w:val="001B3917"/>
    <w:pPr>
      <w:shd w:val="clear" w:color="auto" w:fill="000080"/>
    </w:pPr>
    <w:rPr>
      <w:rFonts w:ascii="Tahoma" w:hAnsi="Tahoma" w:cs="Tahoma"/>
      <w:sz w:val="20"/>
    </w:rPr>
  </w:style>
  <w:style w:type="paragraph" w:styleId="Besedilooblaka">
    <w:name w:val="Balloon Text"/>
    <w:basedOn w:val="Navaden"/>
    <w:semiHidden/>
    <w:rsid w:val="00F03E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76B4"/>
    <w:pPr>
      <w:ind w:left="708"/>
    </w:pPr>
  </w:style>
  <w:style w:type="character" w:customStyle="1" w:styleId="TelobesedilaZnak">
    <w:name w:val="Telo besedila Znak"/>
    <w:basedOn w:val="Privzetapisavaodstavka"/>
    <w:link w:val="Telobesedila"/>
    <w:rsid w:val="005E48CF"/>
    <w:rPr>
      <w:sz w:val="24"/>
      <w:lang w:eastAsia="sl-SI"/>
    </w:rPr>
  </w:style>
  <w:style w:type="paragraph" w:styleId="Brezrazmikov">
    <w:name w:val="No Spacing"/>
    <w:uiPriority w:val="1"/>
    <w:qFormat/>
    <w:rsid w:val="007B7928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iperpovezava">
    <w:name w:val="Hyperlink"/>
    <w:basedOn w:val="Privzetapisavaodstavka"/>
    <w:uiPriority w:val="99"/>
    <w:rsid w:val="00CE19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192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E801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E801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E801D2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801D2"/>
    <w:rPr>
      <w:sz w:val="24"/>
      <w:u w:val="single"/>
      <w:lang w:eastAsia="sl-SI"/>
    </w:rPr>
  </w:style>
  <w:style w:type="paragraph" w:customStyle="1" w:styleId="Telobesedila-zamik2uvlaka2">
    <w:name w:val="Telo besedila - zamik 2.uvlaka 2"/>
    <w:basedOn w:val="Navaden"/>
    <w:rsid w:val="00E801D2"/>
    <w:pPr>
      <w:suppressAutoHyphens/>
      <w:ind w:left="284" w:hanging="284"/>
      <w:jc w:val="both"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Belokranjski Muzej</dc:creator>
  <cp:keywords/>
  <cp:lastModifiedBy>Ana Plut</cp:lastModifiedBy>
  <cp:revision>3</cp:revision>
  <cp:lastPrinted>2024-03-14T13:11:00Z</cp:lastPrinted>
  <dcterms:created xsi:type="dcterms:W3CDTF">2024-03-14T13:11:00Z</dcterms:created>
  <dcterms:modified xsi:type="dcterms:W3CDTF">2024-03-21T11:18:00Z</dcterms:modified>
</cp:coreProperties>
</file>